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 w14:paraId="39A8388C" w14:textId="77777777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3E3D5" w14:textId="627C3E87" w:rsidR="00B0520B" w:rsidRDefault="008761EC">
            <w:pPr>
              <w:spacing w:before="80" w:after="80"/>
              <w:jc w:val="center"/>
            </w:pPr>
            <w:r>
              <w:rPr>
                <w:b/>
                <w:bCs/>
                <w:sz w:val="22"/>
                <w:szCs w:val="22"/>
              </w:rPr>
              <w:t>DELEGA</w:t>
            </w:r>
            <w:r w:rsidR="005B2067">
              <w:rPr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058E285B" w14:textId="77777777" w:rsidR="00B0520B" w:rsidRDefault="00B0520B">
      <w:pPr>
        <w:rPr>
          <w:sz w:val="12"/>
          <w:szCs w:val="12"/>
        </w:rPr>
      </w:pPr>
    </w:p>
    <w:p w14:paraId="39AEE833" w14:textId="77777777" w:rsidR="00B0520B" w:rsidRDefault="005B2067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6651A6">
        <w:rPr>
          <w:b/>
          <w:bCs/>
          <w:sz w:val="22"/>
          <w:szCs w:val="22"/>
        </w:rPr>
        <w:t>RAPALLO</w:t>
      </w:r>
    </w:p>
    <w:p w14:paraId="011EC757" w14:textId="77777777" w:rsidR="00B0520B" w:rsidRDefault="00B0520B">
      <w:pPr>
        <w:rPr>
          <w:sz w:val="12"/>
          <w:szCs w:val="12"/>
        </w:rPr>
      </w:pPr>
    </w:p>
    <w:p w14:paraId="14D20670" w14:textId="77777777" w:rsidR="00B0520B" w:rsidRDefault="005B2067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 w14:paraId="711EAA2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A225" w14:textId="77777777"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25845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123BD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4C6E1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E6892" w14:textId="77777777"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 w14:paraId="61C459ED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1FFB8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C0B2F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7BF60601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13EFD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A35AB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9BF14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6EBAB1E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AB602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54D8F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7CDD30D3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7129A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172D7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F743A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0A40622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7ED26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17297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7275F600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B5476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41373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B01C8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46D883D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21575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E188C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6C00940A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C3406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4B5B4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B870A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B47B197" w14:textId="77777777" w:rsidR="00B0520B" w:rsidRDefault="00B0520B">
      <w:pPr>
        <w:pStyle w:val="Titolo11"/>
        <w:rPr>
          <w:sz w:val="24"/>
          <w:szCs w:val="24"/>
        </w:rPr>
      </w:pPr>
    </w:p>
    <w:p w14:paraId="0874D4D0" w14:textId="77777777" w:rsidR="00B0520B" w:rsidRDefault="005B2067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 w14:paraId="49E5D958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4D2DC" w14:textId="77777777" w:rsidR="00B0520B" w:rsidRDefault="005B2067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0AE9E43E" w14:textId="77777777" w:rsidR="00B0520B" w:rsidRDefault="005B2067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11CFCF00" w14:textId="77777777" w:rsidR="00B0520B" w:rsidRDefault="00B0520B">
      <w:pPr>
        <w:pStyle w:val="Titolo11"/>
      </w:pPr>
    </w:p>
    <w:p w14:paraId="6C44F828" w14:textId="33E44392" w:rsidR="00B0520B" w:rsidRDefault="008761EC">
      <w:pPr>
        <w:pStyle w:val="Titolo11"/>
        <w:rPr>
          <w:sz w:val="20"/>
          <w:szCs w:val="20"/>
        </w:rPr>
      </w:pPr>
      <w:r>
        <w:t>DELEGA</w:t>
      </w:r>
      <w:r w:rsidR="005B2067">
        <w:t xml:space="preserve"> SPECIALE</w:t>
      </w:r>
    </w:p>
    <w:p w14:paraId="2CF10979" w14:textId="77777777" w:rsidR="00B0520B" w:rsidRDefault="005B2067">
      <w:pPr>
        <w:jc w:val="both"/>
      </w:pPr>
      <w:r>
        <w:t xml:space="preserve">ai sensi del Codice Civile ( articoli 1387 e ss)  per la sottoscrizione digitale e presentazione telematica al Comune di </w:t>
      </w:r>
      <w:r w:rsidR="006651A6">
        <w:t>Rapallo</w:t>
      </w:r>
      <w:r>
        <w:t xml:space="preserve"> della pratica edilizia di___________________________________________________ </w:t>
      </w:r>
    </w:p>
    <w:p w14:paraId="36053303" w14:textId="77777777" w:rsidR="00B0520B" w:rsidRDefault="005B2067">
      <w:pPr>
        <w:jc w:val="both"/>
      </w:pPr>
      <w:r>
        <w:t xml:space="preserve">per l’immobile sito in Via __________________________________________ n _____________ </w:t>
      </w:r>
    </w:p>
    <w:p w14:paraId="0082BB95" w14:textId="77777777" w:rsidR="00B0520B" w:rsidRDefault="005B2067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14:paraId="3262ED2A" w14:textId="77777777" w:rsidR="00B0520B" w:rsidRDefault="00B0520B">
      <w:pPr>
        <w:pStyle w:val="Titolo11"/>
      </w:pPr>
    </w:p>
    <w:p w14:paraId="18313A48" w14:textId="77777777" w:rsidR="00B0520B" w:rsidRDefault="005B2067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 w14:paraId="1E423EFD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588DA" w14:textId="77777777"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E73B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7DF8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B3F6A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C9D11" w14:textId="77777777"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 w14:paraId="0CB1D93B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73105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08719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426BB4B5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4983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1048C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86685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DE768E7" w14:textId="77777777" w:rsidR="00B0520B" w:rsidRDefault="00B0520B">
      <w:pPr>
        <w:pStyle w:val="Titolo11"/>
        <w:jc w:val="both"/>
      </w:pPr>
    </w:p>
    <w:p w14:paraId="51B02FCC" w14:textId="5B2C838B" w:rsidR="00B0520B" w:rsidRDefault="005B2067">
      <w:pPr>
        <w:jc w:val="both"/>
      </w:pPr>
      <w:r>
        <w:t xml:space="preserve">La </w:t>
      </w:r>
      <w:r w:rsidR="008761EC">
        <w:t>delega</w:t>
      </w:r>
      <w:r>
        <w:t xml:space="preserve">, debitamente sottoscritta dagli aventi diritto ed acquisita tramite scansione in formato </w:t>
      </w:r>
      <w:r>
        <w:rPr>
          <w:b/>
          <w:bCs/>
        </w:rPr>
        <w:t>pdf</w:t>
      </w:r>
      <w: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6F2682B1" w14:textId="77777777" w:rsidR="00B0520B" w:rsidRDefault="005B2067">
      <w:pPr>
        <w:jc w:val="both"/>
      </w:pPr>
      <w:r>
        <w:t>____________________________________________________________________________ [ubicazione].</w:t>
      </w:r>
    </w:p>
    <w:p w14:paraId="3370BB7C" w14:textId="77777777" w:rsidR="00B0520B" w:rsidRDefault="00B0520B">
      <w:pPr>
        <w:jc w:val="both"/>
      </w:pPr>
    </w:p>
    <w:p w14:paraId="06D54F34" w14:textId="77777777" w:rsidR="00B0520B" w:rsidRDefault="005B206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04C387C" w14:textId="77777777" w:rsidR="00B0520B" w:rsidRDefault="00B0520B">
      <w:pPr>
        <w:jc w:val="both"/>
        <w:rPr>
          <w:sz w:val="18"/>
          <w:szCs w:val="18"/>
        </w:rPr>
      </w:pPr>
    </w:p>
    <w:p w14:paraId="471FC889" w14:textId="77777777" w:rsidR="00B0520B" w:rsidRDefault="005B206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Ai sensi dell’art. 48 del D.P.R.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295D014B" w14:textId="77777777" w:rsidR="00B0520B" w:rsidRDefault="00B0520B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14:paraId="700765B2" w14:textId="77777777" w:rsidR="00B0520B" w:rsidRDefault="005B2067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14:paraId="66D55A7E" w14:textId="77777777" w:rsidR="00B0520B" w:rsidRDefault="005B2067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21FD854B" w14:textId="77777777" w:rsidR="00B0520B" w:rsidRDefault="005B2067">
      <w:pPr>
        <w:pStyle w:val="Corpotesto"/>
        <w:numPr>
          <w:ilvl w:val="0"/>
          <w:numId w:val="1"/>
        </w:numPr>
      </w:pPr>
      <w:r>
        <w:t>dichiara/no di aver preso visione degli elaborati progettuali redatti  e di condividerne il contenuto</w:t>
      </w:r>
    </w:p>
    <w:p w14:paraId="15EF48D8" w14:textId="77777777" w:rsidR="00B0520B" w:rsidRDefault="005B2067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14:paraId="17CA3B98" w14:textId="77777777" w:rsidR="00B0520B" w:rsidRDefault="00B0520B">
      <w:pPr>
        <w:jc w:val="both"/>
        <w:rPr>
          <w:sz w:val="18"/>
          <w:szCs w:val="18"/>
        </w:rPr>
      </w:pPr>
    </w:p>
    <w:p w14:paraId="445D07BE" w14:textId="2894063B" w:rsidR="00B0520B" w:rsidRDefault="005B20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 w:rsidR="008761EC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FFECF7A" w14:textId="46FF87F5"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 46.1 lett. U) del D.P.R. 445/2000 di agire in qualità di </w:t>
      </w:r>
      <w:proofErr w:type="spellStart"/>
      <w:r w:rsidR="008761EC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2D6A51CA" w14:textId="77777777"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62D07D62" w14:textId="77777777" w:rsidR="00B0520B" w:rsidRDefault="00B0520B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14:paraId="736711FC" w14:textId="77777777" w:rsidR="00B0520B" w:rsidRDefault="005B20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5429D447" w14:textId="77777777" w:rsidR="00B0520B" w:rsidRDefault="005B2067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63C178A4" w14:textId="77777777" w:rsidR="005B2067" w:rsidRDefault="005B2067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Sect="00B0520B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59476384">
    <w:abstractNumId w:val="0"/>
  </w:num>
  <w:num w:numId="2" w16cid:durableId="229583166">
    <w:abstractNumId w:val="1"/>
  </w:num>
  <w:num w:numId="3" w16cid:durableId="1626696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125D2C"/>
    <w:rsid w:val="003A3D27"/>
    <w:rsid w:val="005B2067"/>
    <w:rsid w:val="0066304E"/>
    <w:rsid w:val="006651A6"/>
    <w:rsid w:val="008761EC"/>
    <w:rsid w:val="00B0520B"/>
    <w:rsid w:val="00DB4B75"/>
    <w:rsid w:val="00EB12B6"/>
    <w:rsid w:val="00F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44C31"/>
  <w15:docId w15:val="{4CDB88EB-9F43-47EA-89CE-24834FD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20B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0520B"/>
    <w:rPr>
      <w:rFonts w:ascii="Symbol" w:hAnsi="Symbol" w:cs="OpenSymbol"/>
    </w:rPr>
  </w:style>
  <w:style w:type="character" w:customStyle="1" w:styleId="WW8Num2z0">
    <w:name w:val="WW8Num2z0"/>
    <w:rsid w:val="00B0520B"/>
    <w:rPr>
      <w:rFonts w:ascii="Symbol" w:hAnsi="Symbol" w:cs="OpenSymbol"/>
    </w:rPr>
  </w:style>
  <w:style w:type="character" w:customStyle="1" w:styleId="WW8Num3z0">
    <w:name w:val="WW8Num3z0"/>
    <w:rsid w:val="00B0520B"/>
  </w:style>
  <w:style w:type="character" w:customStyle="1" w:styleId="WW8Num3z1">
    <w:name w:val="WW8Num3z1"/>
    <w:rsid w:val="00B0520B"/>
  </w:style>
  <w:style w:type="character" w:customStyle="1" w:styleId="WW8Num3z2">
    <w:name w:val="WW8Num3z2"/>
    <w:rsid w:val="00B0520B"/>
  </w:style>
  <w:style w:type="character" w:customStyle="1" w:styleId="WW8Num3z3">
    <w:name w:val="WW8Num3z3"/>
    <w:rsid w:val="00B0520B"/>
  </w:style>
  <w:style w:type="character" w:customStyle="1" w:styleId="WW8Num3z4">
    <w:name w:val="WW8Num3z4"/>
    <w:rsid w:val="00B0520B"/>
  </w:style>
  <w:style w:type="character" w:customStyle="1" w:styleId="WW8Num3z5">
    <w:name w:val="WW8Num3z5"/>
    <w:rsid w:val="00B0520B"/>
  </w:style>
  <w:style w:type="character" w:customStyle="1" w:styleId="WW8Num3z6">
    <w:name w:val="WW8Num3z6"/>
    <w:rsid w:val="00B0520B"/>
  </w:style>
  <w:style w:type="character" w:customStyle="1" w:styleId="WW8Num3z7">
    <w:name w:val="WW8Num3z7"/>
    <w:rsid w:val="00B0520B"/>
  </w:style>
  <w:style w:type="character" w:customStyle="1" w:styleId="WW8Num3z8">
    <w:name w:val="WW8Num3z8"/>
    <w:rsid w:val="00B0520B"/>
  </w:style>
  <w:style w:type="character" w:customStyle="1" w:styleId="Carpredefinitoparagrafo1">
    <w:name w:val="Car. predefinito paragrafo1"/>
    <w:rsid w:val="00B0520B"/>
  </w:style>
  <w:style w:type="character" w:styleId="Collegamentoipertestuale">
    <w:name w:val="Hyperlink"/>
    <w:basedOn w:val="Carpredefinitoparagrafo1"/>
    <w:rsid w:val="00B0520B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B0520B"/>
    <w:rPr>
      <w:color w:val="800080"/>
      <w:u w:val="single"/>
    </w:rPr>
  </w:style>
  <w:style w:type="character" w:customStyle="1" w:styleId="Punti">
    <w:name w:val="Punti"/>
    <w:rsid w:val="00B0520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B05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0520B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B0520B"/>
    <w:rPr>
      <w:rFonts w:cs="Mangal"/>
    </w:rPr>
  </w:style>
  <w:style w:type="paragraph" w:customStyle="1" w:styleId="Didascalia1">
    <w:name w:val="Didascalia1"/>
    <w:basedOn w:val="Normale"/>
    <w:rsid w:val="00B05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0520B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B0520B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B0520B"/>
    <w:pPr>
      <w:suppressLineNumbers/>
    </w:pPr>
  </w:style>
  <w:style w:type="paragraph" w:customStyle="1" w:styleId="Intestazionetabella">
    <w:name w:val="Intestazione tabella"/>
    <w:basedOn w:val="Contenutotabella"/>
    <w:rsid w:val="00B0520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0520B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7</cp:revision>
  <cp:lastPrinted>2014-10-23T12:58:00Z</cp:lastPrinted>
  <dcterms:created xsi:type="dcterms:W3CDTF">2016-02-12T14:55:00Z</dcterms:created>
  <dcterms:modified xsi:type="dcterms:W3CDTF">2022-07-12T06:46:00Z</dcterms:modified>
</cp:coreProperties>
</file>